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B342" w14:textId="6FA3F104" w:rsidR="00B2679B" w:rsidRPr="00795704" w:rsidRDefault="003D3EA2" w:rsidP="00B2679B">
      <w:pPr>
        <w:spacing w:after="0" w:line="240" w:lineRule="auto"/>
        <w:jc w:val="right"/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</w:pPr>
      <w:r w:rsidRPr="00795704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Załącznik nr</w:t>
      </w:r>
      <w:r w:rsidR="00B2679B" w:rsidRPr="00795704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 xml:space="preserve"> </w:t>
      </w:r>
      <w:r w:rsidR="0027717F" w:rsidRPr="00795704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5</w:t>
      </w:r>
      <w:r w:rsidR="00C47553" w:rsidRPr="00795704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 xml:space="preserve"> </w:t>
      </w:r>
      <w:r w:rsidR="00B2679B" w:rsidRPr="00795704"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do SWZ</w:t>
      </w:r>
    </w:p>
    <w:p w14:paraId="5AF7CF53" w14:textId="77777777" w:rsidR="00385B76" w:rsidRDefault="00385B76" w:rsidP="00A05213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</w:p>
    <w:p w14:paraId="4C03D82C" w14:textId="735690A4" w:rsidR="00B2679B" w:rsidRPr="00795704" w:rsidRDefault="00B2679B" w:rsidP="00A05213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 w:rsidRPr="00795704"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Zamawiający:</w:t>
      </w:r>
    </w:p>
    <w:p w14:paraId="6FD984C8" w14:textId="77777777" w:rsidR="00385B76" w:rsidRPr="0041453F" w:rsidRDefault="00385B76" w:rsidP="00385B76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Przedsi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ę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biorstwo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G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ospodarki Komunalnej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br/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i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M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ieszkaniowej Sp. z o.o.</w:t>
      </w:r>
    </w:p>
    <w:p w14:paraId="06C7E080" w14:textId="77777777" w:rsidR="00385B76" w:rsidRPr="0041453F" w:rsidRDefault="00385B76" w:rsidP="00385B76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ul. Genera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ł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a Sulika 1</w:t>
      </w:r>
    </w:p>
    <w:p w14:paraId="3CFC3B15" w14:textId="77777777" w:rsidR="00385B76" w:rsidRPr="00BA3442" w:rsidRDefault="00385B76" w:rsidP="00385B76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16-200 D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ą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browa Bia</w:t>
      </w:r>
      <w:r w:rsidRPr="0041453F">
        <w:rPr>
          <w:rFonts w:ascii="Times New Roman" w:eastAsia="Times New Roman" w:hAnsi="Times New Roman" w:hint="eastAsia"/>
          <w:i/>
          <w:color w:val="auto"/>
          <w:szCs w:val="20"/>
          <w:lang w:val="pl-PL" w:eastAsia="ar-SA"/>
        </w:rPr>
        <w:t>ł</w:t>
      </w:r>
      <w:r w:rsidRPr="0041453F"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ostocka</w:t>
      </w:r>
    </w:p>
    <w:p w14:paraId="1BD928C3" w14:textId="77777777" w:rsidR="00B2679B" w:rsidRPr="00795704" w:rsidRDefault="00B2679B" w:rsidP="00DE4C82">
      <w:pPr>
        <w:spacing w:after="0" w:line="48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 w:rsidRPr="00795704"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Wykonawca:</w:t>
      </w:r>
    </w:p>
    <w:p w14:paraId="74FD81B0" w14:textId="77777777" w:rsidR="00DE4C82" w:rsidRPr="00795704" w:rsidRDefault="00B2679B" w:rsidP="00DE4C82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……………………………………………</w:t>
      </w:r>
    </w:p>
    <w:p w14:paraId="3C653203" w14:textId="77777777" w:rsidR="00B2679B" w:rsidRPr="00795704" w:rsidRDefault="00B2679B" w:rsidP="00DE4C82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</w:t>
      </w:r>
      <w:r w:rsidR="00DE4C82"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</w:t>
      </w:r>
      <w:r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</w:t>
      </w:r>
    </w:p>
    <w:p w14:paraId="113C8312" w14:textId="77777777" w:rsidR="00B2679B" w:rsidRPr="00795704" w:rsidRDefault="00B2679B" w:rsidP="00DE4C82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795704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(pełna nazwa/firma, adres, w zależności od podmiotu: NIP/PESEL, KRS/</w:t>
      </w:r>
      <w:proofErr w:type="spellStart"/>
      <w:r w:rsidRPr="00795704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CEiDG</w:t>
      </w:r>
      <w:proofErr w:type="spellEnd"/>
      <w:r w:rsidRPr="00795704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)</w:t>
      </w:r>
    </w:p>
    <w:p w14:paraId="597D052E" w14:textId="77777777" w:rsidR="00B2679B" w:rsidRPr="00795704" w:rsidRDefault="00B2679B" w:rsidP="00DE4C82">
      <w:pPr>
        <w:spacing w:after="0" w:line="480" w:lineRule="auto"/>
        <w:rPr>
          <w:rFonts w:ascii="Times New Roman" w:eastAsia="Times New Roman" w:hAnsi="Times New Roman"/>
          <w:color w:val="auto"/>
          <w:sz w:val="20"/>
          <w:szCs w:val="20"/>
          <w:u w:val="single"/>
          <w:lang w:val="pl-PL" w:eastAsia="ar-SA"/>
        </w:rPr>
      </w:pPr>
      <w:r w:rsidRPr="00795704">
        <w:rPr>
          <w:rFonts w:ascii="Times New Roman" w:eastAsia="Times New Roman" w:hAnsi="Times New Roman"/>
          <w:color w:val="auto"/>
          <w:szCs w:val="20"/>
          <w:u w:val="single"/>
          <w:lang w:val="pl-PL" w:eastAsia="ar-SA"/>
        </w:rPr>
        <w:t>reprezentowany przez:</w:t>
      </w:r>
    </w:p>
    <w:p w14:paraId="2C3CA608" w14:textId="77777777" w:rsidR="00DE4C82" w:rsidRPr="00795704" w:rsidRDefault="00B2679B" w:rsidP="00DE4C82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……………………………………………</w:t>
      </w:r>
    </w:p>
    <w:p w14:paraId="2DBA3F19" w14:textId="77777777" w:rsidR="00B2679B" w:rsidRPr="00795704" w:rsidRDefault="00B2679B" w:rsidP="00DE4C82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</w:t>
      </w:r>
      <w:r w:rsidR="00DE4C82"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</w:t>
      </w:r>
      <w:r w:rsidRPr="00795704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</w:t>
      </w:r>
    </w:p>
    <w:p w14:paraId="5D1372C7" w14:textId="77777777" w:rsidR="00B2679B" w:rsidRPr="00795704" w:rsidRDefault="00B2679B" w:rsidP="00DE4C82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 w:rsidRPr="00795704"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(imię, nazwisko, stanowisko/podstawa do reprezentacji)</w:t>
      </w:r>
    </w:p>
    <w:p w14:paraId="4E272E2F" w14:textId="77777777" w:rsidR="0045700C" w:rsidRPr="00795704" w:rsidRDefault="0045700C" w:rsidP="00B2679B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50239E82" w14:textId="77777777" w:rsidR="0045700C" w:rsidRPr="00795704" w:rsidRDefault="0045700C" w:rsidP="00B2679B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</w:p>
    <w:p w14:paraId="0184CE7A" w14:textId="77777777" w:rsidR="0045700C" w:rsidRPr="00795704" w:rsidRDefault="0045700C" w:rsidP="0045700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 w:rsidRPr="00795704"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 xml:space="preserve">WYKAZ WYKONANYCH </w:t>
      </w:r>
      <w:r w:rsidR="005924C2" w:rsidRPr="00795704"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 xml:space="preserve">DOSTAW WRAZ Z MONTAŻEM </w:t>
      </w:r>
    </w:p>
    <w:p w14:paraId="5EF1CB5A" w14:textId="77777777" w:rsidR="00B2679B" w:rsidRPr="00795704" w:rsidRDefault="00B2679B" w:rsidP="00B2679B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</w:p>
    <w:p w14:paraId="7D131BE7" w14:textId="3BDAA799" w:rsidR="0045700C" w:rsidRPr="0075010D" w:rsidRDefault="0045700C" w:rsidP="0045700C">
      <w:pPr>
        <w:tabs>
          <w:tab w:val="left" w:pos="420"/>
        </w:tabs>
        <w:suppressAutoHyphens w:val="0"/>
        <w:spacing w:after="0" w:line="240" w:lineRule="auto"/>
        <w:ind w:left="15"/>
        <w:jc w:val="both"/>
        <w:rPr>
          <w:rFonts w:ascii="Times New Roman" w:hAnsi="Times New Roman"/>
          <w:color w:val="auto"/>
          <w:sz w:val="22"/>
          <w:lang w:val="pl-PL" w:eastAsia="en-US"/>
        </w:rPr>
      </w:pPr>
      <w:r w:rsidRPr="0075010D">
        <w:rPr>
          <w:rFonts w:ascii="Times New Roman" w:eastAsia="Arial" w:hAnsi="Times New Roman"/>
          <w:color w:val="auto"/>
          <w:sz w:val="22"/>
          <w:lang w:val="pl-PL" w:eastAsia="en-US"/>
        </w:rPr>
        <w:t xml:space="preserve">Wykaz </w:t>
      </w:r>
      <w:r w:rsidR="00971F37" w:rsidRPr="0075010D">
        <w:rPr>
          <w:rFonts w:ascii="Times New Roman" w:eastAsia="Arial" w:hAnsi="Times New Roman"/>
          <w:color w:val="auto"/>
          <w:sz w:val="22"/>
          <w:lang w:val="pl-PL" w:eastAsia="en-US"/>
        </w:rPr>
        <w:t xml:space="preserve">co najmniej </w:t>
      </w:r>
      <w:r w:rsidR="00385B76" w:rsidRPr="00385B76">
        <w:rPr>
          <w:rFonts w:ascii="Times New Roman" w:eastAsia="Arial" w:hAnsi="Times New Roman"/>
          <w:b/>
          <w:color w:val="auto"/>
          <w:sz w:val="22"/>
          <w:lang w:val="pl-PL" w:eastAsia="en-US"/>
        </w:rPr>
        <w:t>10 instalacji wykonanych w systemie opartym o optymalizatory mocy oraz kt</w:t>
      </w:r>
      <w:r w:rsidR="00385B76" w:rsidRPr="00385B76">
        <w:rPr>
          <w:rFonts w:ascii="Times New Roman" w:eastAsia="Arial" w:hAnsi="Times New Roman" w:hint="eastAsia"/>
          <w:b/>
          <w:color w:val="auto"/>
          <w:sz w:val="22"/>
          <w:lang w:val="pl-PL" w:eastAsia="en-US"/>
        </w:rPr>
        <w:t>ó</w:t>
      </w:r>
      <w:r w:rsidR="00385B76" w:rsidRPr="00385B76"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rych </w:t>
      </w:r>
      <w:r w:rsidR="00385B76" w:rsidRPr="00385B76">
        <w:rPr>
          <w:rFonts w:ascii="Times New Roman" w:eastAsia="Arial" w:hAnsi="Times New Roman" w:hint="eastAsia"/>
          <w:b/>
          <w:color w:val="auto"/>
          <w:sz w:val="22"/>
          <w:lang w:val="pl-PL" w:eastAsia="en-US"/>
        </w:rPr>
        <w:t>łą</w:t>
      </w:r>
      <w:r w:rsidR="00385B76" w:rsidRPr="00385B76">
        <w:rPr>
          <w:rFonts w:ascii="Times New Roman" w:eastAsia="Arial" w:hAnsi="Times New Roman"/>
          <w:b/>
          <w:color w:val="auto"/>
          <w:sz w:val="22"/>
          <w:lang w:val="pl-PL" w:eastAsia="en-US"/>
        </w:rPr>
        <w:t xml:space="preserve">czna minimalna moc wynosi 2 </w:t>
      </w:r>
      <w:proofErr w:type="spellStart"/>
      <w:r w:rsidR="00385B76" w:rsidRPr="00385B76">
        <w:rPr>
          <w:rFonts w:ascii="Times New Roman" w:eastAsia="Arial" w:hAnsi="Times New Roman"/>
          <w:b/>
          <w:color w:val="auto"/>
          <w:sz w:val="22"/>
          <w:lang w:val="pl-PL" w:eastAsia="en-US"/>
        </w:rPr>
        <w:t>MWp</w:t>
      </w:r>
      <w:proofErr w:type="spellEnd"/>
      <w:r w:rsidR="002B5B87" w:rsidRPr="0075010D">
        <w:rPr>
          <w:rFonts w:ascii="Times New Roman" w:eastAsia="Arial" w:hAnsi="Times New Roman"/>
          <w:color w:val="auto"/>
          <w:sz w:val="22"/>
          <w:lang w:val="pl-PL" w:eastAsia="en-US"/>
        </w:rPr>
        <w:t xml:space="preserve"> </w:t>
      </w:r>
      <w:r w:rsidRPr="0075010D">
        <w:rPr>
          <w:rFonts w:ascii="Times New Roman" w:eastAsia="Arial" w:hAnsi="Times New Roman"/>
          <w:color w:val="auto"/>
          <w:sz w:val="22"/>
          <w:lang w:val="pl-PL" w:eastAsia="en-US"/>
        </w:rPr>
        <w:t xml:space="preserve">wykonanych </w:t>
      </w:r>
      <w:r w:rsidR="00426345"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>w okresie ostatnich 3</w:t>
      </w:r>
      <w:r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 xml:space="preserve"> lat przed upływem termi</w:t>
      </w:r>
      <w:r w:rsidR="00764639"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>nu składania, a jeżeli okres prowadzenia działalności</w:t>
      </w:r>
      <w:r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 xml:space="preserve"> jest krótszy – w tym okresie, wraz z podaniem ich rodzaju, wartości, daty, miejsca wykonania i podmiotów, na rzecz których </w:t>
      </w:r>
      <w:r w:rsidR="00426345"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>dostawy</w:t>
      </w:r>
      <w:r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 xml:space="preserve"> te zostały wykonane, z załączeniem dowodów określających czy te </w:t>
      </w:r>
      <w:r w:rsidR="00426345"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>dostawy</w:t>
      </w:r>
      <w:r w:rsidRPr="0075010D">
        <w:rPr>
          <w:rFonts w:ascii="Times New Roman" w:eastAsia="Arial" w:hAnsi="Times New Roman"/>
          <w:bCs/>
          <w:color w:val="auto"/>
          <w:sz w:val="22"/>
          <w:lang w:val="pl-PL" w:eastAsia="en-US"/>
        </w:rPr>
        <w:t xml:space="preserve"> zostały wykonane należycie</w:t>
      </w:r>
      <w:r w:rsidR="00B117F9" w:rsidRPr="0075010D">
        <w:rPr>
          <w:rFonts w:ascii="Times New Roman" w:hAnsi="Times New Roman"/>
          <w:color w:val="auto"/>
          <w:sz w:val="22"/>
          <w:lang w:val="pl-PL" w:eastAsia="en-US"/>
        </w:rPr>
        <w:t>.</w:t>
      </w:r>
    </w:p>
    <w:p w14:paraId="61225AE9" w14:textId="77777777" w:rsidR="0045700C" w:rsidRPr="00795704" w:rsidRDefault="0045700C" w:rsidP="0045700C">
      <w:pPr>
        <w:tabs>
          <w:tab w:val="left" w:pos="420"/>
        </w:tabs>
        <w:suppressAutoHyphens w:val="0"/>
        <w:spacing w:after="0" w:line="240" w:lineRule="auto"/>
        <w:ind w:left="15"/>
        <w:jc w:val="both"/>
        <w:rPr>
          <w:rFonts w:ascii="Times New Roman" w:hAnsi="Times New Roman"/>
          <w:color w:val="auto"/>
          <w:sz w:val="22"/>
          <w:szCs w:val="24"/>
          <w:lang w:val="pl-PL" w:eastAsia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3260"/>
      </w:tblGrid>
      <w:tr w:rsidR="0045700C" w:rsidRPr="00795704" w14:paraId="4B15758E" w14:textId="77777777" w:rsidTr="00B60270">
        <w:trPr>
          <w:trHeight w:val="1224"/>
        </w:trPr>
        <w:tc>
          <w:tcPr>
            <w:tcW w:w="567" w:type="dxa"/>
            <w:shd w:val="clear" w:color="auto" w:fill="auto"/>
            <w:vAlign w:val="center"/>
          </w:tcPr>
          <w:p w14:paraId="7E068F5B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B699C8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Nazwa</w:t>
            </w:r>
            <w:r w:rsidRPr="00795704">
              <w:rPr>
                <w:rFonts w:ascii="Times New Roman" w:eastAsia="Arial" w:hAnsi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i</w:t>
            </w:r>
            <w:r w:rsidRPr="00795704">
              <w:rPr>
                <w:rFonts w:ascii="Times New Roman" w:eastAsia="Arial" w:hAnsi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adres</w:t>
            </w:r>
            <w:r w:rsidRPr="00795704">
              <w:rPr>
                <w:rFonts w:ascii="Times New Roman" w:eastAsia="Arial" w:hAnsi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Zamawiającego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67415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Nazwa</w:t>
            </w:r>
            <w:r w:rsidRPr="00795704">
              <w:rPr>
                <w:rFonts w:ascii="Times New Roman" w:eastAsia="Arial" w:hAnsi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zamówienia</w:t>
            </w:r>
          </w:p>
          <w:p w14:paraId="18102F16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i miejsce</w:t>
            </w:r>
            <w:r w:rsidRPr="00795704">
              <w:rPr>
                <w:rFonts w:ascii="Times New Roman" w:eastAsia="Arial" w:hAnsi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realizacji</w:t>
            </w:r>
          </w:p>
          <w:p w14:paraId="3FEB1038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DA1B25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Termin</w:t>
            </w:r>
            <w:r w:rsidRPr="00795704">
              <w:rPr>
                <w:rFonts w:ascii="Times New Roman" w:eastAsia="Arial" w:hAnsi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realizacji</w:t>
            </w:r>
          </w:p>
          <w:p w14:paraId="45503C5F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[dzień-miesiąc-rok]</w:t>
            </w:r>
          </w:p>
          <w:p w14:paraId="3228F1DD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</w:p>
          <w:p w14:paraId="67D36D98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Rozpoczęcie/</w:t>
            </w:r>
          </w:p>
          <w:p w14:paraId="352056E8" w14:textId="77777777" w:rsidR="0045700C" w:rsidRPr="00795704" w:rsidRDefault="0045700C" w:rsidP="0045700C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Zakończenie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B2D155" w14:textId="59995FB0" w:rsidR="0045700C" w:rsidRPr="00795704" w:rsidRDefault="0045700C" w:rsidP="00233E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 xml:space="preserve">Rodzaj </w:t>
            </w:r>
            <w:r w:rsidR="00233E98"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dostaw</w:t>
            </w:r>
            <w:r w:rsidRPr="00795704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 xml:space="preserve"> - wyszczególnienie parametrów charakterystycznych, potwierdzających spełnienie warunków określonych w SWZ </w:t>
            </w:r>
          </w:p>
        </w:tc>
      </w:tr>
      <w:tr w:rsidR="0045700C" w:rsidRPr="00795704" w14:paraId="2C388806" w14:textId="77777777" w:rsidTr="00B60270">
        <w:trPr>
          <w:trHeight w:val="1309"/>
        </w:trPr>
        <w:tc>
          <w:tcPr>
            <w:tcW w:w="567" w:type="dxa"/>
            <w:shd w:val="clear" w:color="auto" w:fill="auto"/>
            <w:vAlign w:val="center"/>
          </w:tcPr>
          <w:p w14:paraId="114BB3F6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22"/>
                <w:lang w:val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43A302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D157DF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24DF2D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92A107" w14:textId="77777777" w:rsidR="0045700C" w:rsidRPr="00795704" w:rsidRDefault="0045700C" w:rsidP="0045700C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</w:tr>
      <w:tr w:rsidR="0045700C" w:rsidRPr="00795704" w14:paraId="22A16859" w14:textId="77777777" w:rsidTr="00B60270">
        <w:trPr>
          <w:trHeight w:val="1324"/>
        </w:trPr>
        <w:tc>
          <w:tcPr>
            <w:tcW w:w="567" w:type="dxa"/>
            <w:shd w:val="clear" w:color="auto" w:fill="auto"/>
            <w:vAlign w:val="center"/>
          </w:tcPr>
          <w:p w14:paraId="0FC71909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  <w:r w:rsidRPr="00795704">
              <w:rPr>
                <w:rFonts w:ascii="Times New Roman" w:hAnsi="Times New Roman"/>
                <w:color w:val="auto"/>
                <w:sz w:val="22"/>
                <w:lang w:val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18335A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76EFAC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D54325" w14:textId="77777777" w:rsidR="0045700C" w:rsidRPr="00795704" w:rsidRDefault="0045700C" w:rsidP="00457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7DBBFA" w14:textId="77777777" w:rsidR="0045700C" w:rsidRPr="00795704" w:rsidRDefault="0045700C" w:rsidP="0045700C">
            <w:pPr>
              <w:spacing w:after="0" w:line="240" w:lineRule="auto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</w:tr>
    </w:tbl>
    <w:p w14:paraId="252CE1FF" w14:textId="43490F1E" w:rsidR="0045700C" w:rsidRPr="00795704" w:rsidRDefault="0045700C" w:rsidP="00C147F6">
      <w:pPr>
        <w:tabs>
          <w:tab w:val="left" w:pos="420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lang w:val="pl-PL" w:eastAsia="en-US"/>
        </w:rPr>
      </w:pPr>
      <w:r w:rsidRPr="00795704">
        <w:rPr>
          <w:rFonts w:ascii="Times New Roman" w:hAnsi="Times New Roman"/>
          <w:color w:val="auto"/>
          <w:sz w:val="20"/>
          <w:szCs w:val="20"/>
          <w:lang w:val="pl-PL" w:eastAsia="en-US"/>
        </w:rPr>
        <w:t>UWAGA:</w:t>
      </w:r>
      <w:r w:rsidRPr="00795704">
        <w:rPr>
          <w:rFonts w:ascii="Times New Roman" w:eastAsia="Arial" w:hAnsi="Times New Roman"/>
          <w:color w:val="auto"/>
          <w:sz w:val="20"/>
          <w:szCs w:val="20"/>
          <w:lang w:val="pl-PL" w:eastAsia="en-US"/>
        </w:rPr>
        <w:t xml:space="preserve"> </w:t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Należy załączyć dowody określające czy te </w:t>
      </w:r>
      <w:r w:rsidR="00426345"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>dostawy z montażem</w:t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 zostały wykonane należycie, </w:t>
      </w:r>
      <w:r w:rsidR="00385B76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br/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w szczególności informacje o tym czy </w:t>
      </w:r>
      <w:r w:rsidR="00426345"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>dostawy z montażem</w:t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 zostały wykonane zgodnie z przepisami prawa budowlanego i prawidłowo ukończone, przy czym dowodami, o których  mowa, są </w:t>
      </w:r>
      <w:r w:rsidR="00764639"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referencje bądź inne dokumenty </w:t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wystawione </w:t>
      </w:r>
      <w:r w:rsidR="00764639"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>przez podmiot, na</w:t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 rzecz</w:t>
      </w:r>
      <w:r w:rsidR="00764639"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 którego</w:t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 </w:t>
      </w:r>
      <w:r w:rsidR="00426345"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>dostawy</w:t>
      </w:r>
      <w:r w:rsidR="00764639"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 były wykonywane, a jeżeli z uzasadnionej </w:t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 xml:space="preserve">przyczyny </w:t>
      </w:r>
      <w:r w:rsidR="00385B76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br/>
      </w:r>
      <w:r w:rsidRPr="00795704">
        <w:rPr>
          <w:rFonts w:ascii="Times New Roman" w:eastAsia="Arial" w:hAnsi="Times New Roman"/>
          <w:bCs/>
          <w:color w:val="auto"/>
          <w:sz w:val="20"/>
          <w:szCs w:val="20"/>
          <w:lang w:val="pl-PL" w:eastAsia="en-US"/>
        </w:rPr>
        <w:t>o obiektywnym charakterze wykonawca nie jest w stanie uzyskać tych dokumentów – inne dokumenty</w:t>
      </w:r>
      <w:r w:rsidR="00B117F9" w:rsidRPr="00795704">
        <w:rPr>
          <w:rFonts w:ascii="Times New Roman" w:hAnsi="Times New Roman"/>
          <w:color w:val="auto"/>
          <w:sz w:val="20"/>
          <w:szCs w:val="20"/>
          <w:lang w:val="pl-PL" w:eastAsia="en-US"/>
        </w:rPr>
        <w:t>.</w:t>
      </w:r>
    </w:p>
    <w:p w14:paraId="45E6A7F0" w14:textId="77777777" w:rsidR="0045700C" w:rsidRPr="00795704" w:rsidRDefault="0045700C" w:rsidP="0045700C">
      <w:pPr>
        <w:tabs>
          <w:tab w:val="left" w:pos="420"/>
        </w:tabs>
        <w:suppressAutoHyphens w:val="0"/>
        <w:spacing w:after="0" w:line="240" w:lineRule="auto"/>
        <w:ind w:left="15"/>
        <w:jc w:val="both"/>
        <w:rPr>
          <w:rFonts w:ascii="Times New Roman" w:hAnsi="Times New Roman"/>
          <w:color w:val="auto"/>
          <w:sz w:val="20"/>
          <w:szCs w:val="20"/>
          <w:lang w:val="pl-PL" w:eastAsia="en-US"/>
        </w:rPr>
      </w:pPr>
    </w:p>
    <w:p w14:paraId="31512642" w14:textId="77777777" w:rsidR="0075010D" w:rsidRDefault="0075010D" w:rsidP="0075010D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auto"/>
          <w:sz w:val="18"/>
          <w:szCs w:val="20"/>
          <w:lang w:val="pl-PL" w:eastAsia="en-US"/>
        </w:rPr>
      </w:pPr>
    </w:p>
    <w:p w14:paraId="236B9966" w14:textId="5FC5F9AD" w:rsidR="0045700C" w:rsidRPr="00795704" w:rsidRDefault="0075010D" w:rsidP="00506180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auto"/>
          <w:sz w:val="18"/>
          <w:lang w:val="pl-PL" w:eastAsia="en-US"/>
        </w:rPr>
      </w:pPr>
      <w:r w:rsidRPr="00795704">
        <w:rPr>
          <w:rFonts w:ascii="Times New Roman" w:eastAsia="Times New Roman" w:hAnsi="Times New Roman"/>
          <w:color w:val="auto"/>
          <w:sz w:val="18"/>
          <w:szCs w:val="20"/>
          <w:lang w:val="pl-PL" w:eastAsia="en-US"/>
        </w:rPr>
        <w:t>Data</w:t>
      </w:r>
      <w:r w:rsidRPr="00795704">
        <w:rPr>
          <w:rFonts w:ascii="Times New Roman" w:eastAsia="Arial" w:hAnsi="Times New Roman"/>
          <w:color w:val="auto"/>
          <w:sz w:val="18"/>
          <w:szCs w:val="20"/>
          <w:lang w:val="pl-PL" w:eastAsia="en-US"/>
        </w:rPr>
        <w:t xml:space="preserve"> </w:t>
      </w:r>
      <w:r w:rsidRPr="00795704">
        <w:rPr>
          <w:rFonts w:ascii="Times New Roman" w:eastAsia="Times New Roman" w:hAnsi="Times New Roman"/>
          <w:color w:val="auto"/>
          <w:sz w:val="18"/>
          <w:szCs w:val="20"/>
          <w:lang w:val="pl-PL" w:eastAsia="en-US"/>
        </w:rPr>
        <w:t>:</w:t>
      </w:r>
      <w:r w:rsidRPr="00795704">
        <w:rPr>
          <w:rFonts w:ascii="Times New Roman" w:eastAsia="Arial" w:hAnsi="Times New Roman"/>
          <w:color w:val="auto"/>
          <w:sz w:val="18"/>
          <w:szCs w:val="20"/>
          <w:lang w:val="pl-PL" w:eastAsia="en-US"/>
        </w:rPr>
        <w:t xml:space="preserve"> </w:t>
      </w:r>
      <w:r w:rsidRPr="00795704">
        <w:rPr>
          <w:rFonts w:ascii="Times New Roman" w:eastAsia="Times New Roman" w:hAnsi="Times New Roman"/>
          <w:color w:val="auto"/>
          <w:sz w:val="18"/>
          <w:szCs w:val="20"/>
          <w:lang w:val="pl-PL" w:eastAsia="en-US"/>
        </w:rPr>
        <w:t>........................................</w:t>
      </w:r>
      <w:r w:rsidR="00506180">
        <w:rPr>
          <w:rFonts w:ascii="Times New Roman" w:eastAsia="Times New Roman" w:hAnsi="Times New Roman"/>
          <w:color w:val="auto"/>
          <w:sz w:val="18"/>
          <w:szCs w:val="20"/>
          <w:lang w:val="pl-PL" w:eastAsia="en-US"/>
        </w:rPr>
        <w:t xml:space="preserve">2023 r </w:t>
      </w:r>
    </w:p>
    <w:p w14:paraId="71E8A981" w14:textId="113580A8" w:rsidR="0045700C" w:rsidRDefault="0045700C" w:rsidP="0045700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4C9555DE" w14:textId="2B474AFE" w:rsidR="0075010D" w:rsidRDefault="0075010D" w:rsidP="0045700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6914AF0A" w14:textId="77777777" w:rsidR="0075010D" w:rsidRDefault="0075010D" w:rsidP="0045700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</w:p>
    <w:p w14:paraId="5D2E51DD" w14:textId="0AB1FD00" w:rsidR="00506180" w:rsidRPr="00506180" w:rsidRDefault="0045700C" w:rsidP="00506180">
      <w:pPr>
        <w:suppressAutoHyphens w:val="0"/>
        <w:spacing w:after="0" w:line="240" w:lineRule="auto"/>
        <w:ind w:left="4320" w:firstLine="720"/>
        <w:rPr>
          <w:rFonts w:ascii="Times New Roman" w:hAnsi="Times New Roman"/>
          <w:color w:val="auto"/>
          <w:sz w:val="18"/>
          <w:lang w:val="pl-PL" w:eastAsia="en-US"/>
        </w:rPr>
      </w:pPr>
      <w:r w:rsidRPr="00795704">
        <w:rPr>
          <w:rFonts w:ascii="Times New Roman" w:hAnsi="Times New Roman"/>
          <w:color w:val="auto"/>
          <w:sz w:val="18"/>
          <w:lang w:val="pl-PL" w:eastAsia="en-US"/>
        </w:rPr>
        <w:t>.................................................</w:t>
      </w:r>
      <w:r w:rsidR="00506180">
        <w:rPr>
          <w:rFonts w:ascii="Times New Roman" w:eastAsia="Arial" w:hAnsi="Times New Roman"/>
          <w:color w:val="auto"/>
          <w:sz w:val="18"/>
          <w:lang w:val="pl-PL" w:eastAsia="en-US"/>
        </w:rPr>
        <w:t>.................</w:t>
      </w:r>
    </w:p>
    <w:p w14:paraId="0D5C95D2" w14:textId="4908443A" w:rsidR="0045700C" w:rsidRPr="00795704" w:rsidRDefault="0045700C" w:rsidP="0045700C">
      <w:pPr>
        <w:suppressAutoHyphens w:val="0"/>
        <w:spacing w:after="0" w:line="240" w:lineRule="auto"/>
        <w:ind w:left="5671"/>
        <w:rPr>
          <w:rFonts w:ascii="Times New Roman" w:hAnsi="Times New Roman"/>
          <w:color w:val="auto"/>
          <w:sz w:val="18"/>
          <w:lang w:val="pl-PL" w:eastAsia="en-US"/>
        </w:rPr>
      </w:pPr>
      <w:r w:rsidRPr="00795704">
        <w:rPr>
          <w:rFonts w:ascii="Times New Roman" w:hAnsi="Times New Roman"/>
          <w:color w:val="auto"/>
          <w:sz w:val="18"/>
          <w:lang w:val="pl-PL" w:eastAsia="en-US"/>
        </w:rPr>
        <w:t>(</w:t>
      </w:r>
      <w:r w:rsidRPr="00795704">
        <w:rPr>
          <w:rFonts w:ascii="Times New Roman" w:eastAsia="Arial" w:hAnsi="Times New Roman"/>
          <w:color w:val="auto"/>
          <w:sz w:val="18"/>
          <w:lang w:val="pl-PL" w:eastAsia="en-US"/>
        </w:rPr>
        <w:t xml:space="preserve"> </w:t>
      </w:r>
      <w:r w:rsidRPr="00795704">
        <w:rPr>
          <w:rFonts w:ascii="Times New Roman" w:hAnsi="Times New Roman"/>
          <w:color w:val="auto"/>
          <w:sz w:val="18"/>
          <w:lang w:val="pl-PL" w:eastAsia="en-US"/>
        </w:rPr>
        <w:t>podpis</w:t>
      </w:r>
      <w:r w:rsidRPr="00795704">
        <w:rPr>
          <w:rFonts w:ascii="Times New Roman" w:eastAsia="Arial" w:hAnsi="Times New Roman"/>
          <w:color w:val="auto"/>
          <w:sz w:val="18"/>
          <w:lang w:val="pl-PL" w:eastAsia="en-US"/>
        </w:rPr>
        <w:t xml:space="preserve"> </w:t>
      </w:r>
      <w:r w:rsidRPr="00795704">
        <w:rPr>
          <w:rFonts w:ascii="Times New Roman" w:hAnsi="Times New Roman"/>
          <w:color w:val="auto"/>
          <w:sz w:val="18"/>
          <w:lang w:val="pl-PL" w:eastAsia="en-US"/>
        </w:rPr>
        <w:t>i</w:t>
      </w:r>
      <w:r w:rsidRPr="00795704">
        <w:rPr>
          <w:rFonts w:ascii="Times New Roman" w:eastAsia="Arial" w:hAnsi="Times New Roman"/>
          <w:color w:val="auto"/>
          <w:sz w:val="18"/>
          <w:lang w:val="pl-PL" w:eastAsia="en-US"/>
        </w:rPr>
        <w:t xml:space="preserve"> </w:t>
      </w:r>
      <w:r w:rsidRPr="00795704">
        <w:rPr>
          <w:rFonts w:ascii="Times New Roman" w:hAnsi="Times New Roman"/>
          <w:color w:val="auto"/>
          <w:sz w:val="18"/>
          <w:lang w:val="pl-PL" w:eastAsia="en-US"/>
        </w:rPr>
        <w:t>pieczęć</w:t>
      </w:r>
      <w:r w:rsidRPr="00795704">
        <w:rPr>
          <w:rFonts w:ascii="Times New Roman" w:eastAsia="Arial" w:hAnsi="Times New Roman"/>
          <w:color w:val="auto"/>
          <w:sz w:val="18"/>
          <w:lang w:val="pl-PL" w:eastAsia="en-US"/>
        </w:rPr>
        <w:t xml:space="preserve"> </w:t>
      </w:r>
      <w:r w:rsidRPr="00795704">
        <w:rPr>
          <w:rFonts w:ascii="Times New Roman" w:hAnsi="Times New Roman"/>
          <w:color w:val="auto"/>
          <w:sz w:val="18"/>
          <w:lang w:val="pl-PL" w:eastAsia="en-US"/>
        </w:rPr>
        <w:t>)</w:t>
      </w:r>
    </w:p>
    <w:sectPr w:rsidR="0045700C" w:rsidRPr="00795704" w:rsidSect="000C5CF2">
      <w:footerReference w:type="default" r:id="rId7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3107" w14:textId="77777777" w:rsidR="00FC21FC" w:rsidRDefault="00FC21FC">
      <w:pPr>
        <w:spacing w:after="0" w:line="240" w:lineRule="auto"/>
      </w:pPr>
      <w:r>
        <w:separator/>
      </w:r>
    </w:p>
  </w:endnote>
  <w:endnote w:type="continuationSeparator" w:id="0">
    <w:p w14:paraId="3032C457" w14:textId="77777777" w:rsidR="00FC21FC" w:rsidRDefault="00FC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8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F16A" w14:textId="77777777" w:rsidR="0040402F" w:rsidRPr="0040402F" w:rsidRDefault="0040402F">
    <w:pPr>
      <w:pStyle w:val="Stopka"/>
      <w:jc w:val="right"/>
      <w:rPr>
        <w:rFonts w:ascii="Calibri Light" w:eastAsia="Times New Roman" w:hAnsi="Calibri Light"/>
        <w:color w:val="auto"/>
        <w:sz w:val="20"/>
        <w:szCs w:val="28"/>
      </w:rPr>
    </w:pPr>
    <w:r w:rsidRPr="0040402F">
      <w:rPr>
        <w:rFonts w:ascii="Calibri Light" w:eastAsia="Times New Roman" w:hAnsi="Calibri Light"/>
        <w:color w:val="auto"/>
        <w:sz w:val="20"/>
        <w:szCs w:val="28"/>
        <w:lang w:val="pl-PL"/>
      </w:rPr>
      <w:t xml:space="preserve">str. </w:t>
    </w:r>
    <w:r w:rsidRPr="0040402F">
      <w:rPr>
        <w:rFonts w:ascii="Calibri" w:eastAsia="Times New Roman" w:hAnsi="Calibri"/>
        <w:color w:val="auto"/>
        <w:sz w:val="20"/>
      </w:rPr>
      <w:fldChar w:fldCharType="begin"/>
    </w:r>
    <w:r w:rsidRPr="0040402F">
      <w:rPr>
        <w:color w:val="auto"/>
        <w:sz w:val="20"/>
      </w:rPr>
      <w:instrText>PAGE    \* MERGEFORMAT</w:instrText>
    </w:r>
    <w:r w:rsidRPr="0040402F">
      <w:rPr>
        <w:rFonts w:ascii="Calibri" w:eastAsia="Times New Roman" w:hAnsi="Calibri"/>
        <w:color w:val="auto"/>
        <w:sz w:val="20"/>
      </w:rPr>
      <w:fldChar w:fldCharType="separate"/>
    </w:r>
    <w:r w:rsidR="0053285B" w:rsidRPr="0053285B">
      <w:rPr>
        <w:rFonts w:ascii="Calibri Light" w:eastAsia="Times New Roman" w:hAnsi="Calibri Light"/>
        <w:noProof/>
        <w:color w:val="auto"/>
        <w:sz w:val="20"/>
        <w:szCs w:val="28"/>
        <w:lang w:val="pl-PL"/>
      </w:rPr>
      <w:t>1</w:t>
    </w:r>
    <w:r w:rsidRPr="0040402F">
      <w:rPr>
        <w:rFonts w:ascii="Calibri Light" w:eastAsia="Times New Roman" w:hAnsi="Calibri Light"/>
        <w:color w:val="auto"/>
        <w:sz w:val="20"/>
        <w:szCs w:val="28"/>
      </w:rPr>
      <w:fldChar w:fldCharType="end"/>
    </w:r>
  </w:p>
  <w:p w14:paraId="202144DA" w14:textId="77777777" w:rsidR="00D4632C" w:rsidRDefault="00D4632C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8D5D" w14:textId="77777777" w:rsidR="00FC21FC" w:rsidRDefault="00FC21FC">
      <w:pPr>
        <w:spacing w:after="0" w:line="240" w:lineRule="auto"/>
      </w:pPr>
      <w:r>
        <w:separator/>
      </w:r>
    </w:p>
  </w:footnote>
  <w:footnote w:type="continuationSeparator" w:id="0">
    <w:p w14:paraId="6C0D65EE" w14:textId="77777777" w:rsidR="00FC21FC" w:rsidRDefault="00FC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7CC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3" w:hanging="360"/>
      </w:pPr>
      <w:rPr>
        <w:rFonts w:ascii="Arial" w:eastAsia="Times New Roman" w:hAnsi="Arial" w:cs="Arial" w:hint="default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  <w:bCs w:val="0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-1164"/>
        </w:tabs>
        <w:ind w:left="116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64"/>
        </w:tabs>
        <w:ind w:left="264" w:hanging="360"/>
      </w:pPr>
    </w:lvl>
    <w:lvl w:ilvl="2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4" w15:restartNumberingAfterBreak="0">
    <w:nsid w:val="0000000A"/>
    <w:multiLevelType w:val="multilevel"/>
    <w:tmpl w:val="AAFE669A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B"/>
    <w:multiLevelType w:val="singleLevel"/>
    <w:tmpl w:val="485A0902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</w:abstractNum>
  <w:abstractNum w:abstractNumId="6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7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000000"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15" w15:restartNumberingAfterBreak="0">
    <w:nsid w:val="0000001C"/>
    <w:multiLevelType w:val="singleLevel"/>
    <w:tmpl w:val="846CB49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</w:abstractNum>
  <w:abstractNum w:abstractNumId="16" w15:restartNumberingAfterBreak="0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17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Arial" w:hint="default"/>
        <w:b w:val="0"/>
        <w:bCs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</w:abstractNum>
  <w:abstractNum w:abstractNumId="21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color w:val="000000"/>
        <w:sz w:val="24"/>
        <w:szCs w:val="24"/>
      </w:rPr>
    </w:lvl>
  </w:abstractNum>
  <w:abstractNum w:abstractNumId="22" w15:restartNumberingAfterBreak="0">
    <w:nsid w:val="03272ED5"/>
    <w:multiLevelType w:val="hybridMultilevel"/>
    <w:tmpl w:val="80048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509D7"/>
    <w:multiLevelType w:val="hybridMultilevel"/>
    <w:tmpl w:val="E0F0032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957387"/>
    <w:multiLevelType w:val="hybridMultilevel"/>
    <w:tmpl w:val="110C6DFE"/>
    <w:lvl w:ilvl="0" w:tplc="93B8A7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AC1691"/>
    <w:multiLevelType w:val="hybridMultilevel"/>
    <w:tmpl w:val="86BC3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542754"/>
    <w:multiLevelType w:val="hybridMultilevel"/>
    <w:tmpl w:val="1A5E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052B4A"/>
    <w:multiLevelType w:val="hybridMultilevel"/>
    <w:tmpl w:val="204684BC"/>
    <w:lvl w:ilvl="0" w:tplc="BAD40C78">
      <w:start w:val="1"/>
      <w:numFmt w:val="decimal"/>
      <w:lvlText w:val="%1)"/>
      <w:lvlJc w:val="left"/>
      <w:pPr>
        <w:ind w:left="3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14FF2F03"/>
    <w:multiLevelType w:val="hybridMultilevel"/>
    <w:tmpl w:val="858A8330"/>
    <w:lvl w:ilvl="0" w:tplc="A97474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1C732FD5"/>
    <w:multiLevelType w:val="hybridMultilevel"/>
    <w:tmpl w:val="ED4651DE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 w15:restartNumberingAfterBreak="0">
    <w:nsid w:val="218B1946"/>
    <w:multiLevelType w:val="hybridMultilevel"/>
    <w:tmpl w:val="B84E3A42"/>
    <w:lvl w:ilvl="0" w:tplc="E0883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B076481"/>
    <w:multiLevelType w:val="hybridMultilevel"/>
    <w:tmpl w:val="4E928E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E9310F"/>
    <w:multiLevelType w:val="hybridMultilevel"/>
    <w:tmpl w:val="026E75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2440E3D"/>
    <w:multiLevelType w:val="hybridMultilevel"/>
    <w:tmpl w:val="5A10A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070EC0"/>
    <w:multiLevelType w:val="hybridMultilevel"/>
    <w:tmpl w:val="0F3CB5E4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9E6042"/>
    <w:multiLevelType w:val="hybridMultilevel"/>
    <w:tmpl w:val="1756A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47860"/>
    <w:multiLevelType w:val="hybridMultilevel"/>
    <w:tmpl w:val="53F671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10334E"/>
    <w:multiLevelType w:val="hybridMultilevel"/>
    <w:tmpl w:val="AC26A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66204A"/>
    <w:multiLevelType w:val="hybridMultilevel"/>
    <w:tmpl w:val="C1AECB76"/>
    <w:lvl w:ilvl="0" w:tplc="04150017">
      <w:start w:val="1"/>
      <w:numFmt w:val="lowerLetter"/>
      <w:lvlText w:val="%1)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46491E18"/>
    <w:multiLevelType w:val="hybridMultilevel"/>
    <w:tmpl w:val="AF66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983ECA"/>
    <w:multiLevelType w:val="hybridMultilevel"/>
    <w:tmpl w:val="696CB02E"/>
    <w:lvl w:ilvl="0" w:tplc="04150011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8932A1"/>
    <w:multiLevelType w:val="hybridMultilevel"/>
    <w:tmpl w:val="EE76A6D6"/>
    <w:lvl w:ilvl="0" w:tplc="4DF05F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8A575D"/>
    <w:multiLevelType w:val="hybridMultilevel"/>
    <w:tmpl w:val="D9F64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9153E4"/>
    <w:multiLevelType w:val="hybridMultilevel"/>
    <w:tmpl w:val="44E6C1D2"/>
    <w:lvl w:ilvl="0" w:tplc="696CF2A8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F6D29"/>
    <w:multiLevelType w:val="hybridMultilevel"/>
    <w:tmpl w:val="9138B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782593"/>
    <w:multiLevelType w:val="hybridMultilevel"/>
    <w:tmpl w:val="5FB86D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0C422D"/>
    <w:multiLevelType w:val="hybridMultilevel"/>
    <w:tmpl w:val="CF4C2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B08D2"/>
    <w:multiLevelType w:val="hybridMultilevel"/>
    <w:tmpl w:val="02DAC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534824"/>
    <w:multiLevelType w:val="hybridMultilevel"/>
    <w:tmpl w:val="6A386C44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1C5128F"/>
    <w:multiLevelType w:val="hybridMultilevel"/>
    <w:tmpl w:val="27A07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242BF2"/>
    <w:multiLevelType w:val="hybridMultilevel"/>
    <w:tmpl w:val="FF74A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158DD"/>
    <w:multiLevelType w:val="hybridMultilevel"/>
    <w:tmpl w:val="866C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66057C"/>
    <w:multiLevelType w:val="hybridMultilevel"/>
    <w:tmpl w:val="9B02215C"/>
    <w:lvl w:ilvl="0" w:tplc="4BBA86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3447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24A79"/>
    <w:multiLevelType w:val="hybridMultilevel"/>
    <w:tmpl w:val="85B26FC0"/>
    <w:lvl w:ilvl="0" w:tplc="C6D69B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B90500"/>
    <w:multiLevelType w:val="multilevel"/>
    <w:tmpl w:val="E0D60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767C4230"/>
    <w:multiLevelType w:val="hybridMultilevel"/>
    <w:tmpl w:val="FFC6E9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8C1B34"/>
    <w:multiLevelType w:val="hybridMultilevel"/>
    <w:tmpl w:val="4F421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EE1ADA"/>
    <w:multiLevelType w:val="hybridMultilevel"/>
    <w:tmpl w:val="894494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DC1A3D"/>
    <w:multiLevelType w:val="hybridMultilevel"/>
    <w:tmpl w:val="1F627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612989">
    <w:abstractNumId w:val="0"/>
  </w:num>
  <w:num w:numId="2" w16cid:durableId="794182865">
    <w:abstractNumId w:val="1"/>
  </w:num>
  <w:num w:numId="3" w16cid:durableId="942111547">
    <w:abstractNumId w:val="2"/>
  </w:num>
  <w:num w:numId="4" w16cid:durableId="584732543">
    <w:abstractNumId w:val="3"/>
  </w:num>
  <w:num w:numId="5" w16cid:durableId="1232891304">
    <w:abstractNumId w:val="4"/>
  </w:num>
  <w:num w:numId="6" w16cid:durableId="713651932">
    <w:abstractNumId w:val="5"/>
  </w:num>
  <w:num w:numId="7" w16cid:durableId="181365489">
    <w:abstractNumId w:val="6"/>
  </w:num>
  <w:num w:numId="8" w16cid:durableId="1236090900">
    <w:abstractNumId w:val="7"/>
  </w:num>
  <w:num w:numId="9" w16cid:durableId="165293321">
    <w:abstractNumId w:val="8"/>
  </w:num>
  <w:num w:numId="10" w16cid:durableId="1799226222">
    <w:abstractNumId w:val="9"/>
  </w:num>
  <w:num w:numId="11" w16cid:durableId="790712851">
    <w:abstractNumId w:val="10"/>
  </w:num>
  <w:num w:numId="12" w16cid:durableId="1376854805">
    <w:abstractNumId w:val="11"/>
  </w:num>
  <w:num w:numId="13" w16cid:durableId="1730614467">
    <w:abstractNumId w:val="12"/>
  </w:num>
  <w:num w:numId="14" w16cid:durableId="89758">
    <w:abstractNumId w:val="13"/>
  </w:num>
  <w:num w:numId="15" w16cid:durableId="680157301">
    <w:abstractNumId w:val="14"/>
  </w:num>
  <w:num w:numId="16" w16cid:durableId="1694182939">
    <w:abstractNumId w:val="15"/>
  </w:num>
  <w:num w:numId="17" w16cid:durableId="1383213479">
    <w:abstractNumId w:val="16"/>
  </w:num>
  <w:num w:numId="18" w16cid:durableId="954755401">
    <w:abstractNumId w:val="17"/>
  </w:num>
  <w:num w:numId="19" w16cid:durableId="1061249407">
    <w:abstractNumId w:val="18"/>
  </w:num>
  <w:num w:numId="20" w16cid:durableId="1424376954">
    <w:abstractNumId w:val="19"/>
  </w:num>
  <w:num w:numId="21" w16cid:durableId="907957749">
    <w:abstractNumId w:val="20"/>
  </w:num>
  <w:num w:numId="22" w16cid:durableId="931932516">
    <w:abstractNumId w:val="21"/>
  </w:num>
  <w:num w:numId="23" w16cid:durableId="1515612379">
    <w:abstractNumId w:val="54"/>
  </w:num>
  <w:num w:numId="24" w16cid:durableId="1102459893">
    <w:abstractNumId w:val="36"/>
  </w:num>
  <w:num w:numId="25" w16cid:durableId="2106680546">
    <w:abstractNumId w:val="41"/>
  </w:num>
  <w:num w:numId="26" w16cid:durableId="537164619">
    <w:abstractNumId w:val="33"/>
  </w:num>
  <w:num w:numId="27" w16cid:durableId="1088884785">
    <w:abstractNumId w:val="31"/>
  </w:num>
  <w:num w:numId="28" w16cid:durableId="57366641">
    <w:abstractNumId w:val="58"/>
  </w:num>
  <w:num w:numId="29" w16cid:durableId="1288005101">
    <w:abstractNumId w:val="44"/>
  </w:num>
  <w:num w:numId="30" w16cid:durableId="1542590453">
    <w:abstractNumId w:val="56"/>
  </w:num>
  <w:num w:numId="31" w16cid:durableId="1070234800">
    <w:abstractNumId w:val="46"/>
  </w:num>
  <w:num w:numId="32" w16cid:durableId="1627197021">
    <w:abstractNumId w:val="26"/>
  </w:num>
  <w:num w:numId="33" w16cid:durableId="170337253">
    <w:abstractNumId w:val="27"/>
  </w:num>
  <w:num w:numId="34" w16cid:durableId="1927415920">
    <w:abstractNumId w:val="51"/>
  </w:num>
  <w:num w:numId="35" w16cid:durableId="1874951522">
    <w:abstractNumId w:val="35"/>
  </w:num>
  <w:num w:numId="36" w16cid:durableId="62216263">
    <w:abstractNumId w:val="25"/>
  </w:num>
  <w:num w:numId="37" w16cid:durableId="1973709602">
    <w:abstractNumId w:val="50"/>
  </w:num>
  <w:num w:numId="38" w16cid:durableId="2105103748">
    <w:abstractNumId w:val="57"/>
  </w:num>
  <w:num w:numId="39" w16cid:durableId="1695114978">
    <w:abstractNumId w:val="47"/>
  </w:num>
  <w:num w:numId="40" w16cid:durableId="944575977">
    <w:abstractNumId w:val="52"/>
  </w:num>
  <w:num w:numId="41" w16cid:durableId="83109186">
    <w:abstractNumId w:val="42"/>
  </w:num>
  <w:num w:numId="42" w16cid:durableId="162398569">
    <w:abstractNumId w:val="43"/>
  </w:num>
  <w:num w:numId="43" w16cid:durableId="270625993">
    <w:abstractNumId w:val="30"/>
  </w:num>
  <w:num w:numId="44" w16cid:durableId="1680815018">
    <w:abstractNumId w:val="45"/>
  </w:num>
  <w:num w:numId="45" w16cid:durableId="1706173052">
    <w:abstractNumId w:val="55"/>
  </w:num>
  <w:num w:numId="46" w16cid:durableId="427435599">
    <w:abstractNumId w:val="37"/>
  </w:num>
  <w:num w:numId="47" w16cid:durableId="435293220">
    <w:abstractNumId w:val="22"/>
  </w:num>
  <w:num w:numId="48" w16cid:durableId="1720667325">
    <w:abstractNumId w:val="49"/>
  </w:num>
  <w:num w:numId="49" w16cid:durableId="1561592634">
    <w:abstractNumId w:val="24"/>
  </w:num>
  <w:num w:numId="50" w16cid:durableId="1311056765">
    <w:abstractNumId w:val="38"/>
  </w:num>
  <w:num w:numId="51" w16cid:durableId="504980462">
    <w:abstractNumId w:val="39"/>
  </w:num>
  <w:num w:numId="52" w16cid:durableId="1339385622">
    <w:abstractNumId w:val="53"/>
  </w:num>
  <w:num w:numId="53" w16cid:durableId="35935668">
    <w:abstractNumId w:val="28"/>
  </w:num>
  <w:num w:numId="54" w16cid:durableId="209727566">
    <w:abstractNumId w:val="32"/>
  </w:num>
  <w:num w:numId="55" w16cid:durableId="775252903">
    <w:abstractNumId w:val="29"/>
  </w:num>
  <w:num w:numId="56" w16cid:durableId="1918976445">
    <w:abstractNumId w:val="34"/>
  </w:num>
  <w:num w:numId="57" w16cid:durableId="912855601">
    <w:abstractNumId w:val="48"/>
  </w:num>
  <w:num w:numId="58" w16cid:durableId="1166552691">
    <w:abstractNumId w:val="40"/>
  </w:num>
  <w:num w:numId="59" w16cid:durableId="1621303469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FA"/>
    <w:rsid w:val="00025999"/>
    <w:rsid w:val="000300EF"/>
    <w:rsid w:val="0003192E"/>
    <w:rsid w:val="000543BE"/>
    <w:rsid w:val="00073F6D"/>
    <w:rsid w:val="0009354C"/>
    <w:rsid w:val="000B344F"/>
    <w:rsid w:val="000B6023"/>
    <w:rsid w:val="000C5CF2"/>
    <w:rsid w:val="00105B58"/>
    <w:rsid w:val="00121892"/>
    <w:rsid w:val="001547CC"/>
    <w:rsid w:val="00156349"/>
    <w:rsid w:val="00176F85"/>
    <w:rsid w:val="001B0F49"/>
    <w:rsid w:val="001E4B16"/>
    <w:rsid w:val="00217F1C"/>
    <w:rsid w:val="00224FF7"/>
    <w:rsid w:val="00232FE1"/>
    <w:rsid w:val="00233E98"/>
    <w:rsid w:val="00241B3F"/>
    <w:rsid w:val="00255E28"/>
    <w:rsid w:val="00272712"/>
    <w:rsid w:val="0027717F"/>
    <w:rsid w:val="00286AEA"/>
    <w:rsid w:val="0029244B"/>
    <w:rsid w:val="002B5B87"/>
    <w:rsid w:val="002B72B3"/>
    <w:rsid w:val="0030007D"/>
    <w:rsid w:val="00310D59"/>
    <w:rsid w:val="003201B2"/>
    <w:rsid w:val="00326612"/>
    <w:rsid w:val="00326D72"/>
    <w:rsid w:val="00331A26"/>
    <w:rsid w:val="0035669D"/>
    <w:rsid w:val="00385B76"/>
    <w:rsid w:val="003877E0"/>
    <w:rsid w:val="00390A84"/>
    <w:rsid w:val="003A704F"/>
    <w:rsid w:val="003C280A"/>
    <w:rsid w:val="003D3EA2"/>
    <w:rsid w:val="0040402F"/>
    <w:rsid w:val="00411337"/>
    <w:rsid w:val="0042217A"/>
    <w:rsid w:val="00423C50"/>
    <w:rsid w:val="00426345"/>
    <w:rsid w:val="00440845"/>
    <w:rsid w:val="004543FF"/>
    <w:rsid w:val="0045504A"/>
    <w:rsid w:val="0045700C"/>
    <w:rsid w:val="00497FB3"/>
    <w:rsid w:val="004A20F2"/>
    <w:rsid w:val="004A621A"/>
    <w:rsid w:val="00506180"/>
    <w:rsid w:val="00525515"/>
    <w:rsid w:val="0053285B"/>
    <w:rsid w:val="00544410"/>
    <w:rsid w:val="00566140"/>
    <w:rsid w:val="005808C9"/>
    <w:rsid w:val="00584CE0"/>
    <w:rsid w:val="005904C1"/>
    <w:rsid w:val="00590B19"/>
    <w:rsid w:val="005924C2"/>
    <w:rsid w:val="005932D9"/>
    <w:rsid w:val="005C56D6"/>
    <w:rsid w:val="005D0916"/>
    <w:rsid w:val="005F2F6A"/>
    <w:rsid w:val="00604483"/>
    <w:rsid w:val="006050CF"/>
    <w:rsid w:val="00631A26"/>
    <w:rsid w:val="00657E2E"/>
    <w:rsid w:val="006711F0"/>
    <w:rsid w:val="006829D7"/>
    <w:rsid w:val="006A02E2"/>
    <w:rsid w:val="006B5199"/>
    <w:rsid w:val="006D014B"/>
    <w:rsid w:val="007352DB"/>
    <w:rsid w:val="00747A13"/>
    <w:rsid w:val="0075010D"/>
    <w:rsid w:val="00764639"/>
    <w:rsid w:val="00766CFE"/>
    <w:rsid w:val="0078266D"/>
    <w:rsid w:val="00795704"/>
    <w:rsid w:val="007D25D1"/>
    <w:rsid w:val="00801022"/>
    <w:rsid w:val="008172F5"/>
    <w:rsid w:val="00831548"/>
    <w:rsid w:val="00865551"/>
    <w:rsid w:val="008C3756"/>
    <w:rsid w:val="008E4930"/>
    <w:rsid w:val="008F3679"/>
    <w:rsid w:val="008F6F2E"/>
    <w:rsid w:val="00941F7A"/>
    <w:rsid w:val="00957A74"/>
    <w:rsid w:val="00971604"/>
    <w:rsid w:val="00971F37"/>
    <w:rsid w:val="00973D1B"/>
    <w:rsid w:val="009A0069"/>
    <w:rsid w:val="009B1223"/>
    <w:rsid w:val="009D09F0"/>
    <w:rsid w:val="009D0B2A"/>
    <w:rsid w:val="00A05213"/>
    <w:rsid w:val="00A129C8"/>
    <w:rsid w:val="00A273E7"/>
    <w:rsid w:val="00A44F32"/>
    <w:rsid w:val="00A63A75"/>
    <w:rsid w:val="00A95E75"/>
    <w:rsid w:val="00AB1887"/>
    <w:rsid w:val="00AB65AF"/>
    <w:rsid w:val="00B050DD"/>
    <w:rsid w:val="00B117F9"/>
    <w:rsid w:val="00B2679B"/>
    <w:rsid w:val="00B3130D"/>
    <w:rsid w:val="00B358CF"/>
    <w:rsid w:val="00B41955"/>
    <w:rsid w:val="00B50B6C"/>
    <w:rsid w:val="00B6015C"/>
    <w:rsid w:val="00B60270"/>
    <w:rsid w:val="00B607FA"/>
    <w:rsid w:val="00B84AC6"/>
    <w:rsid w:val="00B95488"/>
    <w:rsid w:val="00BB0C51"/>
    <w:rsid w:val="00BD4CBB"/>
    <w:rsid w:val="00BE2750"/>
    <w:rsid w:val="00BE35C8"/>
    <w:rsid w:val="00C147F6"/>
    <w:rsid w:val="00C1787A"/>
    <w:rsid w:val="00C25ACB"/>
    <w:rsid w:val="00C4689A"/>
    <w:rsid w:val="00C47553"/>
    <w:rsid w:val="00C5792B"/>
    <w:rsid w:val="00CB5681"/>
    <w:rsid w:val="00CC1750"/>
    <w:rsid w:val="00CC1EEF"/>
    <w:rsid w:val="00D0341F"/>
    <w:rsid w:val="00D22E2D"/>
    <w:rsid w:val="00D43BBC"/>
    <w:rsid w:val="00D4632C"/>
    <w:rsid w:val="00D647B1"/>
    <w:rsid w:val="00DA28FE"/>
    <w:rsid w:val="00DB6704"/>
    <w:rsid w:val="00DC7C2C"/>
    <w:rsid w:val="00DD3993"/>
    <w:rsid w:val="00DE4C82"/>
    <w:rsid w:val="00E25AE6"/>
    <w:rsid w:val="00E31B77"/>
    <w:rsid w:val="00E61EFD"/>
    <w:rsid w:val="00EA1E95"/>
    <w:rsid w:val="00ED3069"/>
    <w:rsid w:val="00EF1ECA"/>
    <w:rsid w:val="00F00866"/>
    <w:rsid w:val="00F03E5F"/>
    <w:rsid w:val="00F1054B"/>
    <w:rsid w:val="00F73C19"/>
    <w:rsid w:val="00F83D87"/>
    <w:rsid w:val="00FA5D48"/>
    <w:rsid w:val="00FB333B"/>
    <w:rsid w:val="00FB4392"/>
    <w:rsid w:val="00FC1CAE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F18537"/>
  <w15:chartTrackingRefBased/>
  <w15:docId w15:val="{F9034989-EEAB-4905-B6DB-EFE84C0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4C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331A26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331A26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11337"/>
    <w:pPr>
      <w:spacing w:after="120" w:line="276" w:lineRule="auto"/>
      <w:ind w:firstLine="210"/>
    </w:pPr>
    <w:rPr>
      <w:sz w:val="24"/>
      <w:szCs w:val="22"/>
      <w:lang w:val="en-GB"/>
    </w:rPr>
  </w:style>
  <w:style w:type="character" w:customStyle="1" w:styleId="TekstpodstawowyZnak">
    <w:name w:val="Tekst podstawowy Znak"/>
    <w:link w:val="Tekstpodstawowy"/>
    <w:rsid w:val="00411337"/>
    <w:rPr>
      <w:rFonts w:ascii="Open Sans" w:eastAsia="Calibri" w:hAnsi="Open Sans"/>
      <w:color w:val="003399"/>
      <w:sz w:val="14"/>
      <w:szCs w:val="14"/>
      <w:lang w:val="en-US" w:eastAsia="zh-CN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411337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BD4CBB"/>
    <w:rPr>
      <w:rFonts w:ascii="Calibri" w:eastAsia="Times New Roman" w:hAnsi="Calibri" w:cs="Times New Roman"/>
      <w:b/>
      <w:bCs/>
      <w:color w:val="003399"/>
      <w:sz w:val="28"/>
      <w:szCs w:val="28"/>
      <w:lang w:val="en-GB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C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D4CBB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D4CBB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D4CBB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NagwekZnak">
    <w:name w:val="Nagłówek Znak"/>
    <w:link w:val="Nagwek"/>
    <w:uiPriority w:val="99"/>
    <w:rsid w:val="00D4632C"/>
    <w:rPr>
      <w:rFonts w:ascii="Open Sans" w:eastAsia="Calibri" w:hAnsi="Open Sans"/>
      <w:color w:val="003399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Rutki</dc:creator>
  <cp:keywords/>
  <cp:lastModifiedBy>Robert Rybiński</cp:lastModifiedBy>
  <cp:revision>3</cp:revision>
  <cp:lastPrinted>2023-08-10T08:20:00Z</cp:lastPrinted>
  <dcterms:created xsi:type="dcterms:W3CDTF">2023-08-10T08:14:00Z</dcterms:created>
  <dcterms:modified xsi:type="dcterms:W3CDTF">2023-08-10T08:20:00Z</dcterms:modified>
</cp:coreProperties>
</file>